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5A" w:rsidRDefault="00F66B5A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D77D4A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</w:t>
      </w:r>
      <w:r w:rsidR="009B4563">
        <w:rPr>
          <w:rFonts w:eastAsia="Arial"/>
          <w:bCs/>
        </w:rPr>
        <w:t>POZ. 450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41BD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="007F41BD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D77D4A" w:rsidP="007F41BD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="007F41BD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="007F41BD" w:rsidRPr="007F41B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7F41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_Ref446592036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7</w:t>
            </w:r>
            <w:r w:rsidR="00ED5660" w:rsidRPr="00D02494">
              <w:rPr>
                <w:vertAlign w:val="superscript"/>
              </w:rPr>
              <w:fldChar w:fldCharType="end"/>
            </w:r>
            <w:r w:rsidR="006C0D50" w:rsidRPr="00D024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_Ref447110731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9</w:t>
            </w:r>
            <w:r w:rsidR="00ED5660" w:rsidRPr="00D02494">
              <w:rPr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7F41BD">
        <w:rPr>
          <w:rStyle w:val="Odwoanieprzypisudolnego"/>
          <w:rFonts w:asciiTheme="minorHAnsi" w:hAnsiTheme="minorHAnsi" w:cs="Verdana"/>
          <w:color w:val="auto"/>
        </w:rPr>
        <w:footnoteReference w:id="19"/>
      </w:r>
      <w:r w:rsidR="00960DA7" w:rsidRPr="007F41BD">
        <w:rPr>
          <w:rFonts w:asciiTheme="minorHAnsi" w:hAnsiTheme="minorHAnsi" w:cs="Verdana"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0E27A5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</w:t>
      </w:r>
      <w:r w:rsidR="00301298">
        <w:rPr>
          <w:rFonts w:asciiTheme="minorHAnsi" w:hAnsiTheme="minorHAnsi" w:cs="Verdana"/>
          <w:color w:val="auto"/>
          <w:sz w:val="20"/>
          <w:szCs w:val="20"/>
        </w:rPr>
        <w:t>przepisami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o ochronie danych osobowych</w:t>
      </w:r>
      <w:bookmarkStart w:id="3" w:name="_GoBack"/>
      <w:bookmarkEnd w:id="3"/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DE3A53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DE3A53" w:rsidRPr="00DE3A53" w:rsidRDefault="00DE3A53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C4" w:rsidRDefault="00627BC4">
      <w:r>
        <w:separator/>
      </w:r>
    </w:p>
  </w:endnote>
  <w:endnote w:type="continuationSeparator" w:id="0">
    <w:p w:rsidR="00627BC4" w:rsidRDefault="0062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01298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C4" w:rsidRDefault="00627BC4">
      <w:r>
        <w:separator/>
      </w:r>
    </w:p>
  </w:footnote>
  <w:footnote w:type="continuationSeparator" w:id="0">
    <w:p w:rsidR="00627BC4" w:rsidRDefault="00627BC4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41BD" w:rsidRPr="002508BB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41BD" w:rsidRPr="006A050D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DEE"/>
    <w:rsid w:val="001D02BD"/>
    <w:rsid w:val="001D1E8F"/>
    <w:rsid w:val="001D4A4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7E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1298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7F0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4C08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275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5F40"/>
    <w:rsid w:val="005477ED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27BC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1B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6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456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199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E0C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4A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87A"/>
    <w:rsid w:val="00DD3E31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1D9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67C44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71B91-53A4-4087-AB61-3ED5D9F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3108-9ABA-4932-B16B-17B75186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Glezman</cp:lastModifiedBy>
  <cp:revision>3</cp:revision>
  <cp:lastPrinted>2016-05-31T09:57:00Z</cp:lastPrinted>
  <dcterms:created xsi:type="dcterms:W3CDTF">2018-12-10T14:12:00Z</dcterms:created>
  <dcterms:modified xsi:type="dcterms:W3CDTF">2018-12-12T08:51:00Z</dcterms:modified>
</cp:coreProperties>
</file>